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5"/>
      </w:tblGrid>
      <w:tr w:rsidR="002B652C" w:rsidTr="002B652C">
        <w:tc>
          <w:tcPr>
            <w:tcW w:w="4788" w:type="dxa"/>
          </w:tcPr>
          <w:p w:rsidR="002B652C" w:rsidRDefault="00EB21AD" w:rsidP="002B652C">
            <w:r>
              <w:rPr>
                <w:noProof/>
              </w:rPr>
              <w:drawing>
                <wp:inline distT="0" distB="0" distL="0" distR="0" wp14:anchorId="3B7D0F0A" wp14:editId="47B6D4DD">
                  <wp:extent cx="1800225" cy="659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vetu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16" cy="65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2B652C" w:rsidP="002B652C">
            <w:pPr>
              <w:pStyle w:val="CompanyName"/>
            </w:pPr>
          </w:p>
        </w:tc>
      </w:tr>
    </w:tbl>
    <w:p w:rsidR="00467865" w:rsidRPr="00EB21AD" w:rsidRDefault="00EB21AD" w:rsidP="00EB21AD">
      <w:pPr>
        <w:pStyle w:val="Heading1"/>
        <w:jc w:val="center"/>
        <w:rPr>
          <w:lang w:val="pt-BR"/>
        </w:rPr>
      </w:pPr>
      <w:r w:rsidRPr="00EB21AD">
        <w:rPr>
          <w:lang w:val="pt-BR"/>
        </w:rPr>
        <w:t>Ficha Cadastral – Pagamento com cart</w:t>
      </w:r>
      <w:r>
        <w:rPr>
          <w:lang w:val="pt-BR"/>
        </w:rPr>
        <w:t>ão de crédito</w:t>
      </w:r>
    </w:p>
    <w:p w:rsidR="002B652C" w:rsidRDefault="00EB21AD" w:rsidP="002B652C">
      <w:pPr>
        <w:pStyle w:val="Heading2"/>
      </w:pP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EB21AD" w:rsidRPr="005114CE" w:rsidTr="00E45802">
        <w:trPr>
          <w:trHeight w:val="432"/>
        </w:trPr>
        <w:tc>
          <w:tcPr>
            <w:tcW w:w="1530" w:type="dxa"/>
            <w:vAlign w:val="bottom"/>
          </w:tcPr>
          <w:p w:rsidR="00EB21AD" w:rsidRPr="005114CE" w:rsidRDefault="00EB21AD" w:rsidP="002B652C">
            <w:r>
              <w:t xml:space="preserve">Nome </w:t>
            </w:r>
            <w:proofErr w:type="spellStart"/>
            <w:r>
              <w:t>completo</w:t>
            </w:r>
            <w:proofErr w:type="spellEnd"/>
            <w:r w:rsidRPr="005114CE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EB21AD" w:rsidRPr="009C220D" w:rsidRDefault="00EB21AD" w:rsidP="00EB21AD">
            <w:pPr>
              <w:pStyle w:val="FieldText"/>
              <w:jc w:val="both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EB21AD" w:rsidP="002B652C">
            <w:proofErr w:type="spellStart"/>
            <w:r>
              <w:t>Endereço</w:t>
            </w:r>
            <w:proofErr w:type="spellEnd"/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EB21AD" w:rsidP="001973AA">
            <w:pPr>
              <w:pStyle w:val="Heading3"/>
            </w:pPr>
            <w:proofErr w:type="spellStart"/>
            <w:r>
              <w:t>Rua</w:t>
            </w:r>
            <w:proofErr w:type="spellEnd"/>
            <w:r>
              <w:t>/</w:t>
            </w:r>
            <w:proofErr w:type="spellStart"/>
            <w:r>
              <w:t>Avenida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EB21AD" w:rsidP="001973AA">
            <w:pPr>
              <w:pStyle w:val="Heading3"/>
            </w:pPr>
            <w:proofErr w:type="spellStart"/>
            <w:r>
              <w:t>Complemento</w:t>
            </w:r>
            <w:proofErr w:type="spell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EB21AD" w:rsidP="001973AA">
            <w:pPr>
              <w:pStyle w:val="Heading3"/>
            </w:pPr>
            <w:proofErr w:type="spellStart"/>
            <w:r>
              <w:t>Cidade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EB21AD" w:rsidP="001973AA">
            <w:pPr>
              <w:pStyle w:val="Heading3"/>
            </w:pPr>
            <w:r>
              <w:t>Estado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EB21AD" w:rsidP="001973AA">
            <w:pPr>
              <w:pStyle w:val="Heading3"/>
            </w:pPr>
            <w:r>
              <w:t>CEP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18"/>
        <w:gridCol w:w="292"/>
        <w:gridCol w:w="1137"/>
        <w:gridCol w:w="266"/>
        <w:gridCol w:w="37"/>
        <w:gridCol w:w="1271"/>
        <w:gridCol w:w="675"/>
        <w:gridCol w:w="1002"/>
        <w:gridCol w:w="1732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EB21AD" w:rsidP="002B652C"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Resid</w:t>
            </w:r>
            <w:proofErr w:type="spellEnd"/>
            <w:r>
              <w:t>.</w:t>
            </w:r>
            <w:r w:rsidR="00841645" w:rsidRPr="005114CE">
              <w:t>: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gridSpan w:val="3"/>
            <w:vAlign w:val="bottom"/>
          </w:tcPr>
          <w:p w:rsidR="00841645" w:rsidRPr="005114CE" w:rsidRDefault="00EB21AD" w:rsidP="002B652C"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 w:rsidR="008E72CF">
              <w:t>: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EB21AD" w:rsidP="0000525E">
            <w:r>
              <w:t>RG e CPF</w:t>
            </w:r>
            <w:r w:rsidR="008E72CF">
              <w:t>: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EB21AD" w:rsidP="002B652C">
            <w:r>
              <w:t xml:space="preserve">Data de </w:t>
            </w:r>
            <w:proofErr w:type="spellStart"/>
            <w:r>
              <w:t>Nasc</w:t>
            </w:r>
            <w:proofErr w:type="spellEnd"/>
            <w:r>
              <w:t>.</w:t>
            </w:r>
            <w:r w:rsidR="008E72CF"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gridSpan w:val="3"/>
            <w:vAlign w:val="bottom"/>
          </w:tcPr>
          <w:p w:rsidR="008E72CF" w:rsidRPr="005114CE" w:rsidRDefault="00EB21AD" w:rsidP="002B652C">
            <w:r>
              <w:t>Estado Civil</w:t>
            </w:r>
            <w:r w:rsidR="008E72CF">
              <w:t>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EB21AD" w:rsidRPr="005114CE" w:rsidTr="00D96286">
        <w:trPr>
          <w:trHeight w:val="432"/>
        </w:trPr>
        <w:tc>
          <w:tcPr>
            <w:tcW w:w="1530" w:type="dxa"/>
            <w:vAlign w:val="bottom"/>
          </w:tcPr>
          <w:p w:rsidR="00EB21AD" w:rsidRPr="005114CE" w:rsidRDefault="00EB21AD" w:rsidP="00D96286">
            <w:proofErr w:type="spellStart"/>
            <w:r>
              <w:t>Profissão</w:t>
            </w:r>
            <w:proofErr w:type="spellEnd"/>
            <w:r>
              <w:t>: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bottom"/>
          </w:tcPr>
          <w:p w:rsidR="00EB21AD" w:rsidRPr="009C220D" w:rsidRDefault="00EB21AD" w:rsidP="00D96286">
            <w:pPr>
              <w:pStyle w:val="FieldText"/>
            </w:pPr>
          </w:p>
        </w:tc>
        <w:tc>
          <w:tcPr>
            <w:tcW w:w="1983" w:type="dxa"/>
            <w:gridSpan w:val="3"/>
            <w:vAlign w:val="bottom"/>
          </w:tcPr>
          <w:p w:rsidR="00EB21AD" w:rsidRPr="008E72CF" w:rsidRDefault="00EB21AD" w:rsidP="00D96286">
            <w:proofErr w:type="spellStart"/>
            <w:r>
              <w:t>Cidade</w:t>
            </w:r>
            <w:proofErr w:type="spellEnd"/>
            <w:r>
              <w:t xml:space="preserve"> de </w:t>
            </w:r>
            <w:proofErr w:type="spellStart"/>
            <w:r>
              <w:t>naturalidade</w:t>
            </w:r>
            <w:proofErr w:type="spellEnd"/>
            <w:r w:rsidRPr="008E72CF">
              <w:t>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:rsidR="00EB21AD" w:rsidRPr="009C220D" w:rsidRDefault="00EB21AD" w:rsidP="00D96286">
            <w:pPr>
              <w:pStyle w:val="FieldText"/>
            </w:pPr>
          </w:p>
        </w:tc>
      </w:tr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EB21AD" w:rsidP="002B652C">
            <w:r>
              <w:t xml:space="preserve">Nome da </w:t>
            </w:r>
            <w:proofErr w:type="spellStart"/>
            <w:r>
              <w:t>mãe</w:t>
            </w:r>
            <w:proofErr w:type="spellEnd"/>
            <w:r w:rsidR="008E72CF">
              <w:t>: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  <w:bookmarkStart w:id="0" w:name="_GoBack"/>
            <w:bookmarkEnd w:id="0"/>
          </w:p>
        </w:tc>
      </w:tr>
      <w:tr w:rsidR="00717A1E" w:rsidRPr="005114CE" w:rsidTr="00717A1E">
        <w:trPr>
          <w:gridAfter w:val="1"/>
          <w:wAfter w:w="1732" w:type="dxa"/>
          <w:trHeight w:val="432"/>
        </w:trPr>
        <w:tc>
          <w:tcPr>
            <w:tcW w:w="2948" w:type="dxa"/>
            <w:gridSpan w:val="2"/>
            <w:vAlign w:val="bottom"/>
          </w:tcPr>
          <w:p w:rsidR="00717A1E" w:rsidRPr="008E72CF" w:rsidRDefault="00717A1E" w:rsidP="00193DAB">
            <w:pPr>
              <w:pStyle w:val="FieldText"/>
            </w:pPr>
            <w:r>
              <w:t>N</w:t>
            </w:r>
            <w:r>
              <w:rPr>
                <w:lang w:val="pt-BR"/>
              </w:rPr>
              <w:t>úmero de parcelas (máximo 10)</w:t>
            </w:r>
            <w:r>
              <w:t>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717A1E" w:rsidRPr="008E72CF" w:rsidRDefault="00717A1E" w:rsidP="00193DAB">
            <w:pPr>
              <w:pStyle w:val="FieldText"/>
            </w:pPr>
          </w:p>
        </w:tc>
      </w:tr>
    </w:tbl>
    <w:p w:rsidR="0000525E" w:rsidRDefault="0000525E"/>
    <w:p w:rsidR="005F6E87" w:rsidRPr="00EB21AD" w:rsidRDefault="00EB21AD" w:rsidP="00CC6BB1">
      <w:pPr>
        <w:rPr>
          <w:sz w:val="24"/>
          <w:lang w:val="pt-BR"/>
        </w:rPr>
      </w:pPr>
      <w:r w:rsidRPr="00EB21AD">
        <w:rPr>
          <w:sz w:val="24"/>
          <w:lang w:val="pt-BR"/>
        </w:rPr>
        <w:t xml:space="preserve">Favor anexar cópia de RG (frente e verso) e do cartão de crédito (frente e verso). </w:t>
      </w:r>
    </w:p>
    <w:p w:rsidR="00EB21AD" w:rsidRPr="00EB21AD" w:rsidRDefault="00EB21AD" w:rsidP="00CC6BB1">
      <w:pPr>
        <w:rPr>
          <w:sz w:val="24"/>
          <w:lang w:val="pt-BR"/>
        </w:rPr>
      </w:pPr>
      <w:r w:rsidRPr="00EB21AD">
        <w:rPr>
          <w:sz w:val="24"/>
          <w:lang w:val="pt-BR"/>
        </w:rPr>
        <w:t>Juntamente com o contrato será assinada uma autorização de débito, especificando o valor e o número de parcelas da compra.</w:t>
      </w:r>
    </w:p>
    <w:p w:rsidR="00EB21AD" w:rsidRDefault="00EB21AD" w:rsidP="00CC6BB1">
      <w:pPr>
        <w:rPr>
          <w:sz w:val="40"/>
          <w:szCs w:val="40"/>
          <w:lang w:val="pt-BR"/>
        </w:rPr>
      </w:pPr>
    </w:p>
    <w:p w:rsidR="00EB21AD" w:rsidRDefault="00EB21AD" w:rsidP="00CC6BB1">
      <w:pPr>
        <w:rPr>
          <w:sz w:val="40"/>
          <w:szCs w:val="40"/>
          <w:lang w:val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EB21AD" w:rsidRPr="00717A1E" w:rsidTr="004E1043">
        <w:trPr>
          <w:trHeight w:val="288"/>
        </w:trPr>
        <w:tc>
          <w:tcPr>
            <w:tcW w:w="1530" w:type="dxa"/>
            <w:vAlign w:val="bottom"/>
          </w:tcPr>
          <w:p w:rsidR="00EB21AD" w:rsidRPr="00717A1E" w:rsidRDefault="00EB21AD" w:rsidP="00D96286">
            <w:pPr>
              <w:rPr>
                <w:lang w:val="pt-BR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EB21AD" w:rsidRPr="00717A1E" w:rsidRDefault="00EB21AD" w:rsidP="00D96286">
            <w:pPr>
              <w:pStyle w:val="FieldText"/>
              <w:rPr>
                <w:lang w:val="pt-BR"/>
              </w:rPr>
            </w:pPr>
          </w:p>
        </w:tc>
      </w:tr>
      <w:tr w:rsidR="00EB21AD" w:rsidRPr="005114CE" w:rsidTr="009267D1">
        <w:tc>
          <w:tcPr>
            <w:tcW w:w="1530" w:type="dxa"/>
            <w:vAlign w:val="bottom"/>
          </w:tcPr>
          <w:p w:rsidR="00EB21AD" w:rsidRPr="00717A1E" w:rsidRDefault="00EB21AD" w:rsidP="00EB21AD">
            <w:pPr>
              <w:jc w:val="right"/>
              <w:rPr>
                <w:lang w:val="pt-BR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:rsidR="00EB21AD" w:rsidRPr="001973AA" w:rsidRDefault="00EB21AD" w:rsidP="00EB21AD">
            <w:pPr>
              <w:pStyle w:val="Heading3"/>
              <w:jc w:val="right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cliente</w:t>
            </w:r>
            <w:proofErr w:type="spellEnd"/>
          </w:p>
        </w:tc>
      </w:tr>
    </w:tbl>
    <w:p w:rsidR="00EB21AD" w:rsidRPr="00EB21AD" w:rsidRDefault="00EB21AD" w:rsidP="00CC6BB1">
      <w:pPr>
        <w:rPr>
          <w:sz w:val="40"/>
          <w:szCs w:val="40"/>
          <w:lang w:val="pt-BR"/>
        </w:rPr>
      </w:pPr>
    </w:p>
    <w:sectPr w:rsidR="00EB21AD" w:rsidRPr="00EB21AD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17A1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21AD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Juliana</dc:creator>
  <cp:lastModifiedBy>Juliana</cp:lastModifiedBy>
  <cp:revision>2</cp:revision>
  <cp:lastPrinted>2002-03-15T16:02:00Z</cp:lastPrinted>
  <dcterms:created xsi:type="dcterms:W3CDTF">2015-03-30T14:33:00Z</dcterms:created>
  <dcterms:modified xsi:type="dcterms:W3CDTF">2015-04-06T01:57:00Z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